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45" w:rsidRPr="00D876D6" w:rsidRDefault="004A07CB" w:rsidP="00CE5845">
      <w:pPr>
        <w:jc w:val="center"/>
        <w:rPr>
          <w:b/>
          <w:bCs/>
          <w:lang w:val="sr-Cyrl-CS"/>
        </w:rPr>
      </w:pPr>
      <w:r>
        <w:rPr>
          <w:lang w:val="sr-Cyrl-CS"/>
        </w:rPr>
        <w:tab/>
      </w:r>
      <w:r w:rsidR="00CE5845">
        <w:rPr>
          <w:b/>
          <w:bCs/>
          <w:lang w:val="sr-Cyrl-CS"/>
        </w:rPr>
        <w:t xml:space="preserve">Драган Марковић Палма – Јединствена Србија </w:t>
      </w:r>
      <w:r w:rsidR="00CE5845" w:rsidRPr="00D876D6">
        <w:rPr>
          <w:b/>
          <w:bCs/>
          <w:lang w:val="sr-Cyrl-CS"/>
        </w:rPr>
        <w:t>(</w:t>
      </w:r>
      <w:r w:rsidR="00CE5845">
        <w:rPr>
          <w:b/>
          <w:bCs/>
          <w:lang w:val="sr-Cyrl-CS"/>
        </w:rPr>
        <w:t>ЈС</w:t>
      </w:r>
      <w:r w:rsidR="00CE5845" w:rsidRPr="00D876D6">
        <w:rPr>
          <w:b/>
          <w:bCs/>
          <w:lang w:val="sr-Cyrl-CS"/>
        </w:rPr>
        <w:t>)“</w:t>
      </w:r>
    </w:p>
    <w:p w:rsidR="00CE5845" w:rsidRDefault="00CE5845" w:rsidP="00CE5845">
      <w:pPr>
        <w:rPr>
          <w:lang w:val="sr-Cyrl-CS"/>
        </w:rPr>
      </w:pPr>
    </w:p>
    <w:p w:rsidR="00CE5845" w:rsidRDefault="00CE5845" w:rsidP="00CE5845">
      <w:pPr>
        <w:rPr>
          <w:lang w:val="sr-Cyrl-CS"/>
        </w:rPr>
      </w:pPr>
      <w:r>
        <w:rPr>
          <w:lang w:val="sr-Cyrl-CS"/>
        </w:rPr>
        <w:t>Кандидати за одборнике су:</w:t>
      </w:r>
    </w:p>
    <w:p w:rsidR="00CE5845" w:rsidRDefault="00CE5845">
      <w:pPr>
        <w:rPr>
          <w:lang w:val="sr-Cyrl-CS"/>
        </w:rPr>
      </w:pPr>
    </w:p>
    <w:p w:rsidR="004A07CB" w:rsidRDefault="004A07C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0"/>
        <w:gridCol w:w="2490"/>
        <w:gridCol w:w="1800"/>
        <w:gridCol w:w="1980"/>
        <w:gridCol w:w="1890"/>
        <w:gridCol w:w="1141"/>
      </w:tblGrid>
      <w:tr w:rsidR="00BD498E" w:rsidTr="00B2321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8E" w:rsidRDefault="00BD498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Ред. број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98E" w:rsidRDefault="00BD498E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Име и презиме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98E" w:rsidRPr="00150007" w:rsidRDefault="00150007" w:rsidP="00CE5845">
            <w:pPr>
              <w:snapToGrid w:val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ЈМБГ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98E" w:rsidRDefault="00BD498E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Занимање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98E" w:rsidRDefault="00BD498E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Пребивалиште и адреса становања</w:t>
            </w:r>
            <w:bookmarkStart w:id="0" w:name="_GoBack"/>
            <w:bookmarkEnd w:id="0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8E" w:rsidRDefault="00BD498E" w:rsidP="00540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Страначка припадност</w:t>
            </w:r>
          </w:p>
        </w:tc>
      </w:tr>
      <w:tr w:rsidR="00BD498E" w:rsidTr="00B2321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8E" w:rsidRDefault="00BD498E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8E" w:rsidRPr="008B5B33" w:rsidRDefault="008B5B33">
            <w:pPr>
              <w:snapToGrid w:val="0"/>
            </w:pPr>
            <w:r>
              <w:t>Ивица Младенов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8E" w:rsidRDefault="008262C4" w:rsidP="00CE58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970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8E" w:rsidRDefault="00777DA3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Струковни економиста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8E" w:rsidRDefault="00777DA3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с. Жељуша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8E" w:rsidRDefault="00777DA3" w:rsidP="00540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ЈС</w:t>
            </w:r>
          </w:p>
        </w:tc>
      </w:tr>
      <w:tr w:rsidR="00BD498E" w:rsidTr="00B2321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8E" w:rsidRDefault="00BD498E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8E" w:rsidRDefault="00777DA3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Биљана Мијалков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8E" w:rsidRDefault="00CE5845" w:rsidP="00CE58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777DA3">
              <w:rPr>
                <w:lang w:val="sr-Cyrl-CS"/>
              </w:rPr>
              <w:t>965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8E" w:rsidRDefault="00777DA3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Професор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05" w:rsidRDefault="00777DA3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Димитровград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8E" w:rsidRDefault="00031005" w:rsidP="00540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ЈС</w:t>
            </w:r>
          </w:p>
        </w:tc>
      </w:tr>
      <w:tr w:rsidR="00BD498E" w:rsidTr="00B2321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8E" w:rsidRDefault="00BD498E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8E" w:rsidRDefault="0003100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Синиша Ранђелов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8E" w:rsidRDefault="00CE5845" w:rsidP="00CE58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31005">
              <w:rPr>
                <w:lang w:val="sr-Cyrl-CS"/>
              </w:rPr>
              <w:t>962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8E" w:rsidRDefault="0003100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Машиновођа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05" w:rsidRPr="00FC76D7" w:rsidRDefault="0003100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Димитровград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8E" w:rsidRDefault="00031005" w:rsidP="00540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ЈС</w:t>
            </w:r>
          </w:p>
        </w:tc>
      </w:tr>
      <w:tr w:rsidR="00BD498E" w:rsidTr="00B2321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8E" w:rsidRDefault="00BD498E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8E" w:rsidRDefault="005908B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Биљана Ангелов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8E" w:rsidRDefault="00CE5845" w:rsidP="00CE58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5908BA">
              <w:rPr>
                <w:lang w:val="sr-Cyrl-CS"/>
              </w:rPr>
              <w:t>967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8E" w:rsidRDefault="005908B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Домаћица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8E" w:rsidRDefault="005908B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 Лукавица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8E" w:rsidRDefault="005908BA" w:rsidP="00540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ЈС</w:t>
            </w:r>
          </w:p>
        </w:tc>
      </w:tr>
      <w:tr w:rsidR="00BD498E" w:rsidTr="00B2321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8E" w:rsidRDefault="00BD498E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8E" w:rsidRDefault="005908B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Иван Истатков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8E" w:rsidRDefault="00CE5845" w:rsidP="00CE58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5908BA">
              <w:rPr>
                <w:lang w:val="sr-Cyrl-CS"/>
              </w:rPr>
              <w:t>953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8E" w:rsidRDefault="005908B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Кројач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8BA" w:rsidRDefault="005908B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Димитровград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8E" w:rsidRDefault="005908BA" w:rsidP="00540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ЈС</w:t>
            </w:r>
          </w:p>
        </w:tc>
      </w:tr>
      <w:tr w:rsidR="00035381" w:rsidTr="00B2321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 w:rsidP="00D769D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Сузана Свиленков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 w:rsidP="00CE58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 w:rsidP="00D769D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Новинар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381" w:rsidRDefault="00035381" w:rsidP="00D769D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Димитровград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81" w:rsidRDefault="00035381" w:rsidP="00540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ЈС</w:t>
            </w:r>
          </w:p>
        </w:tc>
      </w:tr>
      <w:tr w:rsidR="00035381" w:rsidTr="00B2321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Бобан Давитков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CE5845" w:rsidP="00CE58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35381">
              <w:rPr>
                <w:lang w:val="sr-Cyrl-CS"/>
              </w:rPr>
              <w:t>966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Радник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Димитровград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81" w:rsidRDefault="00035381" w:rsidP="00540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ЈС</w:t>
            </w:r>
          </w:p>
        </w:tc>
      </w:tr>
      <w:tr w:rsidR="00035381" w:rsidTr="00B2321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Дијана Лазаров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CE5845" w:rsidP="00CE58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Трговац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381" w:rsidRDefault="00035381" w:rsidP="00D3638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Димитровград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81" w:rsidRDefault="00035381" w:rsidP="00540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ЈС</w:t>
            </w:r>
          </w:p>
        </w:tc>
      </w:tr>
      <w:tr w:rsidR="00035381" w:rsidTr="00B2321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Предраг Алексов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CE5845" w:rsidP="00CE58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35381">
              <w:rPr>
                <w:lang w:val="sr-Cyrl-CS"/>
              </w:rPr>
              <w:t>961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Радник обезбеђења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Димитровград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81" w:rsidRDefault="00035381" w:rsidP="00540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ЈС</w:t>
            </w:r>
          </w:p>
        </w:tc>
      </w:tr>
      <w:tr w:rsidR="00035381" w:rsidTr="00B2321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Саша Васиљевић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CE5845" w:rsidP="00CE58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35381">
              <w:rPr>
                <w:lang w:val="sr-Cyrl-CS"/>
              </w:rPr>
              <w:t>974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Царински службеник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Димитровград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81" w:rsidRDefault="00035381" w:rsidP="00540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ЈС</w:t>
            </w:r>
          </w:p>
        </w:tc>
      </w:tr>
      <w:tr w:rsidR="00035381" w:rsidTr="00B2321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Маријета Иванов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CE5845" w:rsidP="00CE58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Кувар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Димитровград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81" w:rsidRDefault="00035381" w:rsidP="00540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ЈС</w:t>
            </w:r>
          </w:p>
        </w:tc>
      </w:tr>
      <w:tr w:rsidR="00035381" w:rsidTr="00B2321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Асен Недељков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CE5845" w:rsidP="00CE58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35381">
              <w:rPr>
                <w:lang w:val="sr-Cyrl-CS"/>
              </w:rPr>
              <w:t>972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Тех.пољомеханизације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с. Пртопопинци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81" w:rsidRDefault="00035381" w:rsidP="00540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ЈС</w:t>
            </w:r>
          </w:p>
        </w:tc>
      </w:tr>
      <w:tr w:rsidR="00035381" w:rsidTr="00B2321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Дарко Миланов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CE5845" w:rsidP="00CE58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35381">
              <w:rPr>
                <w:lang w:val="sr-Cyrl-CS"/>
              </w:rPr>
              <w:t>991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Маст.инг.Арх.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Димитровград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81" w:rsidRDefault="00035381" w:rsidP="00540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ЈС</w:t>
            </w:r>
          </w:p>
        </w:tc>
      </w:tr>
      <w:tr w:rsidR="00035381" w:rsidTr="00B2321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Марина Стојанов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CE5845" w:rsidP="00CE58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35381">
              <w:rPr>
                <w:lang w:val="sr-Cyrl-CS"/>
              </w:rPr>
              <w:t>989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Трговац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с.  Гојин Дол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81" w:rsidRDefault="00035381" w:rsidP="00540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ЈС</w:t>
            </w:r>
          </w:p>
        </w:tc>
      </w:tr>
      <w:tr w:rsidR="00035381" w:rsidTr="00B2321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Слободан Ђуров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 w:rsidP="00CE58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1947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Пенз.Правник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Димитровград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81" w:rsidRDefault="00035381" w:rsidP="00540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ЈС</w:t>
            </w:r>
          </w:p>
        </w:tc>
      </w:tr>
      <w:tr w:rsidR="00035381" w:rsidTr="00B2321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Љубиша Рангелов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CE5845" w:rsidP="00CE58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35381">
              <w:rPr>
                <w:lang w:val="sr-Cyrl-CS"/>
              </w:rPr>
              <w:t>972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Шпедитер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381" w:rsidRDefault="00FC76D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035381">
              <w:rPr>
                <w:lang w:val="sr-Cyrl-CS"/>
              </w:rPr>
              <w:t>.Жељуша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81" w:rsidRDefault="00035381" w:rsidP="00540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ЈС</w:t>
            </w:r>
          </w:p>
        </w:tc>
      </w:tr>
      <w:tr w:rsidR="00035381" w:rsidTr="00B2321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Габријела Младенов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CE5845" w:rsidP="00CE58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35381">
              <w:rPr>
                <w:lang w:val="sr-Cyrl-CS"/>
              </w:rPr>
              <w:t>990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Домаћица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с.Жељуша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81" w:rsidRDefault="00035381" w:rsidP="00540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ЈС</w:t>
            </w:r>
          </w:p>
        </w:tc>
      </w:tr>
      <w:tr w:rsidR="00035381" w:rsidTr="00B2321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Моника Костов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CE5845" w:rsidP="00CE58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35381">
              <w:rPr>
                <w:lang w:val="sr-Cyrl-CS"/>
              </w:rPr>
              <w:t>994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Конобар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с.  Жељуша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81" w:rsidRDefault="00035381" w:rsidP="00540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ЈС</w:t>
            </w:r>
          </w:p>
        </w:tc>
      </w:tr>
      <w:tr w:rsidR="00035381" w:rsidTr="00B2321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Зоран Иванов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CE5845" w:rsidP="00CE58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35381">
              <w:rPr>
                <w:lang w:val="sr-Cyrl-CS"/>
              </w:rPr>
              <w:t>971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Машиновођа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Димитровград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81" w:rsidRDefault="00035381" w:rsidP="00540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ЈС</w:t>
            </w:r>
          </w:p>
        </w:tc>
      </w:tr>
      <w:tr w:rsidR="00035381" w:rsidTr="00B2321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Мартин Рангелов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CE5845" w:rsidP="00CE58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35381">
              <w:rPr>
                <w:lang w:val="sr-Cyrl-CS"/>
              </w:rPr>
              <w:t>995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Шум.Техничар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с.Жељуша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81" w:rsidRDefault="00035381" w:rsidP="00540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ЈС</w:t>
            </w:r>
          </w:p>
        </w:tc>
      </w:tr>
      <w:tr w:rsidR="00035381" w:rsidTr="00B2321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Игор Колев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CE5845" w:rsidP="00CE58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35381">
              <w:rPr>
                <w:lang w:val="sr-Cyrl-CS"/>
              </w:rPr>
              <w:t>978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Струковни економиста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381" w:rsidRPr="00FC76D7" w:rsidRDefault="00035381">
            <w:pPr>
              <w:snapToGrid w:val="0"/>
              <w:rPr>
                <w:lang w:val="sr-Cyrl-BA"/>
              </w:rPr>
            </w:pPr>
            <w:proofErr w:type="spellStart"/>
            <w:r>
              <w:t>Димитровград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81" w:rsidRPr="003960BA" w:rsidRDefault="00035381" w:rsidP="00540B37">
            <w:pPr>
              <w:snapToGrid w:val="0"/>
              <w:jc w:val="center"/>
            </w:pPr>
            <w:r>
              <w:t>ЈС</w:t>
            </w:r>
          </w:p>
        </w:tc>
      </w:tr>
      <w:tr w:rsidR="00035381" w:rsidTr="00B2321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Ивица Соколов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CE5845" w:rsidP="00CE58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35381">
              <w:rPr>
                <w:lang w:val="sr-Cyrl-CS"/>
              </w:rPr>
              <w:t>985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B8410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Водоинсталатер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381" w:rsidRDefault="00B8410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С.Лукавица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81" w:rsidRDefault="00035381" w:rsidP="00540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ЈС</w:t>
            </w:r>
          </w:p>
        </w:tc>
      </w:tr>
      <w:tr w:rsidR="00035381" w:rsidTr="00B2321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03538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B8410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Стефан Ташков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CE5845" w:rsidP="00CE58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B84104">
              <w:rPr>
                <w:lang w:val="sr-Cyrl-CS"/>
              </w:rPr>
              <w:t>996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81" w:rsidRDefault="00B8410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Возач моторних </w:t>
            </w:r>
          </w:p>
          <w:p w:rsidR="00B84104" w:rsidRDefault="00B8410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возила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4" w:rsidRDefault="00B8410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Димитровград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81" w:rsidRDefault="00035381" w:rsidP="00540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ЈС</w:t>
            </w:r>
          </w:p>
        </w:tc>
      </w:tr>
      <w:tr w:rsidR="00B84104" w:rsidTr="00B2321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04" w:rsidRDefault="00B84104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04" w:rsidRDefault="00B84104" w:rsidP="00D769D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Маја Ангелов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04" w:rsidRDefault="00CE5845" w:rsidP="00CE58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B84104">
              <w:rPr>
                <w:lang w:val="sr-Cyrl-CS"/>
              </w:rPr>
              <w:t>990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04" w:rsidRDefault="00B84104" w:rsidP="00D769D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Радник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4" w:rsidRDefault="00B84104" w:rsidP="00D769D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с.  Лукавица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4" w:rsidRDefault="00B84104" w:rsidP="00540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ЈС</w:t>
            </w:r>
          </w:p>
        </w:tc>
      </w:tr>
      <w:tr w:rsidR="00B84104" w:rsidTr="00B2321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04" w:rsidRDefault="00B84104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04" w:rsidRDefault="00B8410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Злата Ранђелов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04" w:rsidRDefault="00CE5845" w:rsidP="00CE58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B84104">
              <w:rPr>
                <w:lang w:val="sr-Cyrl-CS"/>
              </w:rPr>
              <w:t>969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04" w:rsidRDefault="00B8410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Струковни економиста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4" w:rsidRDefault="00B8410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Димитровград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4" w:rsidRDefault="00B84104" w:rsidP="00540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ЈС</w:t>
            </w:r>
          </w:p>
        </w:tc>
      </w:tr>
      <w:tr w:rsidR="00B84104" w:rsidTr="00B2321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04" w:rsidRDefault="00B84104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04" w:rsidRDefault="00B8410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Габријела Георгијев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04" w:rsidRDefault="00CE5845" w:rsidP="00CE58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B84104">
              <w:rPr>
                <w:lang w:val="sr-Cyrl-CS"/>
              </w:rPr>
              <w:t>982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04" w:rsidRDefault="00B8410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Радник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4" w:rsidRDefault="00B8410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с. Жељуша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4" w:rsidRDefault="00B84104" w:rsidP="00540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ЈС</w:t>
            </w:r>
          </w:p>
        </w:tc>
      </w:tr>
      <w:tr w:rsidR="00B84104" w:rsidTr="00B2321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04" w:rsidRDefault="00B84104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04" w:rsidRDefault="00B8410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Марко Тасев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04" w:rsidRDefault="00CE5845" w:rsidP="00CE58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B84104">
              <w:rPr>
                <w:lang w:val="sr-Cyrl-CS"/>
              </w:rPr>
              <w:t>997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04" w:rsidRDefault="00B8410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Студент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4" w:rsidRDefault="00B8410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Димитровград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4" w:rsidRDefault="00B84104" w:rsidP="00540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ЈС</w:t>
            </w:r>
          </w:p>
        </w:tc>
      </w:tr>
      <w:tr w:rsidR="00B84104" w:rsidTr="00B2321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04" w:rsidRDefault="00B84104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04" w:rsidRDefault="00B84104" w:rsidP="00D769D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Марија Петров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04" w:rsidRDefault="00CE5845" w:rsidP="00CE58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B84104">
              <w:rPr>
                <w:lang w:val="sr-Cyrl-CS"/>
              </w:rPr>
              <w:t>993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04" w:rsidRDefault="00B84104" w:rsidP="00D769D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Студент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4" w:rsidRDefault="00B84104" w:rsidP="00D769D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с.  Жељуша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4" w:rsidRDefault="00B84104" w:rsidP="00540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ЈС</w:t>
            </w:r>
          </w:p>
        </w:tc>
      </w:tr>
      <w:tr w:rsidR="00B84104" w:rsidTr="00B2321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04" w:rsidRDefault="00B84104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04" w:rsidRDefault="00B84104" w:rsidP="00D769D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Гоша Стојчев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04" w:rsidRDefault="00CE5845" w:rsidP="00CE58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B84104">
              <w:rPr>
                <w:lang w:val="sr-Cyrl-CS"/>
              </w:rPr>
              <w:t>963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04" w:rsidRDefault="00B84104" w:rsidP="00D769D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Радник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04" w:rsidRDefault="00B84104" w:rsidP="00D769D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Димитровград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04" w:rsidRDefault="00B84104" w:rsidP="00540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ЈС</w:t>
            </w:r>
          </w:p>
        </w:tc>
      </w:tr>
    </w:tbl>
    <w:p w:rsidR="004A07CB" w:rsidRDefault="004A07CB">
      <w:pPr>
        <w:rPr>
          <w:lang w:val="sr-Cyrl-CS"/>
        </w:rPr>
      </w:pPr>
    </w:p>
    <w:sectPr w:rsidR="004A07CB" w:rsidSect="00971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F87645"/>
    <w:rsid w:val="00031005"/>
    <w:rsid w:val="00035381"/>
    <w:rsid w:val="00043BF0"/>
    <w:rsid w:val="000F2803"/>
    <w:rsid w:val="00150007"/>
    <w:rsid w:val="001C1BF6"/>
    <w:rsid w:val="001F68F2"/>
    <w:rsid w:val="00202BD0"/>
    <w:rsid w:val="00274B63"/>
    <w:rsid w:val="0028686E"/>
    <w:rsid w:val="00287024"/>
    <w:rsid w:val="002A7B20"/>
    <w:rsid w:val="003960BA"/>
    <w:rsid w:val="003C425C"/>
    <w:rsid w:val="00403965"/>
    <w:rsid w:val="004A07CB"/>
    <w:rsid w:val="00540B37"/>
    <w:rsid w:val="005908BA"/>
    <w:rsid w:val="005E680C"/>
    <w:rsid w:val="00642AD6"/>
    <w:rsid w:val="00665F7F"/>
    <w:rsid w:val="006754E3"/>
    <w:rsid w:val="00753CA8"/>
    <w:rsid w:val="00777DA3"/>
    <w:rsid w:val="008262C4"/>
    <w:rsid w:val="00894BC6"/>
    <w:rsid w:val="008B5B33"/>
    <w:rsid w:val="00912A3A"/>
    <w:rsid w:val="00971F1B"/>
    <w:rsid w:val="00AA7EC0"/>
    <w:rsid w:val="00AB4181"/>
    <w:rsid w:val="00B23215"/>
    <w:rsid w:val="00B84104"/>
    <w:rsid w:val="00BD498E"/>
    <w:rsid w:val="00C21C45"/>
    <w:rsid w:val="00C73740"/>
    <w:rsid w:val="00C92CAF"/>
    <w:rsid w:val="00CE5845"/>
    <w:rsid w:val="00D36387"/>
    <w:rsid w:val="00D666A4"/>
    <w:rsid w:val="00DC076E"/>
    <w:rsid w:val="00DC1365"/>
    <w:rsid w:val="00E441A4"/>
    <w:rsid w:val="00EA2419"/>
    <w:rsid w:val="00F25FA2"/>
    <w:rsid w:val="00F87645"/>
    <w:rsid w:val="00F9335C"/>
    <w:rsid w:val="00FC6F68"/>
    <w:rsid w:val="00FC76D7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A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FA2"/>
  </w:style>
  <w:style w:type="character" w:customStyle="1" w:styleId="WW-Absatz-Standardschriftart">
    <w:name w:val="WW-Absatz-Standardschriftart"/>
    <w:rsid w:val="00F25FA2"/>
  </w:style>
  <w:style w:type="character" w:customStyle="1" w:styleId="WW-DefaultParagraphFont">
    <w:name w:val="WW-Default Paragraph Font"/>
    <w:rsid w:val="00F25FA2"/>
  </w:style>
  <w:style w:type="character" w:customStyle="1" w:styleId="NumberingSymbols">
    <w:name w:val="Numbering Symbols"/>
    <w:rsid w:val="00F25FA2"/>
  </w:style>
  <w:style w:type="paragraph" w:customStyle="1" w:styleId="Heading">
    <w:name w:val="Heading"/>
    <w:basedOn w:val="Normal"/>
    <w:next w:val="BodyText"/>
    <w:rsid w:val="00F25F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F25FA2"/>
    <w:pPr>
      <w:spacing w:after="120"/>
    </w:pPr>
  </w:style>
  <w:style w:type="paragraph" w:styleId="List">
    <w:name w:val="List"/>
    <w:basedOn w:val="BodyText"/>
    <w:rsid w:val="00F25FA2"/>
    <w:rPr>
      <w:rFonts w:cs="Tahoma"/>
    </w:rPr>
  </w:style>
  <w:style w:type="paragraph" w:styleId="Caption">
    <w:name w:val="caption"/>
    <w:basedOn w:val="Normal"/>
    <w:qFormat/>
    <w:rsid w:val="00F25FA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25FA2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F25FA2"/>
    <w:pPr>
      <w:suppressLineNumbers/>
    </w:pPr>
  </w:style>
  <w:style w:type="paragraph" w:customStyle="1" w:styleId="TableHeading">
    <w:name w:val="Table Heading"/>
    <w:basedOn w:val="TableContents"/>
    <w:rsid w:val="00F25FA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СО-1</vt:lpstr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СО-1</dc:title>
  <dc:creator>-</dc:creator>
  <cp:lastModifiedBy>Marijana</cp:lastModifiedBy>
  <cp:revision>7</cp:revision>
  <cp:lastPrinted>2016-03-13T17:23:00Z</cp:lastPrinted>
  <dcterms:created xsi:type="dcterms:W3CDTF">2020-05-25T06:59:00Z</dcterms:created>
  <dcterms:modified xsi:type="dcterms:W3CDTF">2020-05-26T08:10:00Z</dcterms:modified>
</cp:coreProperties>
</file>